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05196113"/>
    <w:bookmarkStart w:id="1" w:name="_GoBack"/>
    <w:bookmarkEnd w:id="1"/>
    <w:p w14:paraId="55882EA5" w14:textId="77777777" w:rsidR="00F26EF6" w:rsidRPr="0066431A" w:rsidRDefault="00C73497">
      <w:pPr>
        <w:widowControl w:val="0"/>
        <w:autoSpaceDE w:val="0"/>
        <w:rPr>
          <w:color w:val="FF0000"/>
          <w:sz w:val="20"/>
        </w:rPr>
      </w:pP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68C1EC" wp14:editId="1AE44331">
                <wp:simplePos x="0" y="0"/>
                <wp:positionH relativeFrom="page">
                  <wp:posOffset>3033395</wp:posOffset>
                </wp:positionH>
                <wp:positionV relativeFrom="page">
                  <wp:posOffset>2870200</wp:posOffset>
                </wp:positionV>
                <wp:extent cx="536575" cy="152400"/>
                <wp:effectExtent l="4445" t="3175" r="1905" b="6350"/>
                <wp:wrapSquare wrapText="largest"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5C69" w14:textId="77777777" w:rsidR="007B683B" w:rsidRPr="00E83540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BARVA:</w:t>
                            </w:r>
                            <w:r w:rsid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21083F10" wp14:editId="54681743">
                                  <wp:extent cx="161925" cy="161925"/>
                                  <wp:effectExtent l="19050" t="0" r="9525" b="0"/>
                                  <wp:docPr id="9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38514600" wp14:editId="20F72D9E">
                                  <wp:extent cx="161925" cy="161925"/>
                                  <wp:effectExtent l="19050" t="0" r="9525" b="0"/>
                                  <wp:docPr id="9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68C1E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8.85pt;margin-top:226pt;width:42.25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" stroked="f">
                <v:fill opacity="0"/>
                <v:textbox inset="0,0,0,0">
                  <w:txbxContent>
                    <w:p w14:paraId="27285C69" w14:textId="77777777" w:rsidR="007B683B" w:rsidRPr="00E83540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BARVA:</w:t>
                      </w:r>
                      <w:r w:rsid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21083F10" wp14:editId="54681743">
                            <wp:extent cx="161925" cy="161925"/>
                            <wp:effectExtent l="19050" t="0" r="9525" b="0"/>
                            <wp:docPr id="9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38514600" wp14:editId="20F72D9E">
                            <wp:extent cx="161925" cy="161925"/>
                            <wp:effectExtent l="19050" t="0" r="9525" b="0"/>
                            <wp:docPr id="9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41F27B14" wp14:editId="0E6884A9">
                <wp:simplePos x="0" y="0"/>
                <wp:positionH relativeFrom="page">
                  <wp:posOffset>1880870</wp:posOffset>
                </wp:positionH>
                <wp:positionV relativeFrom="page">
                  <wp:posOffset>2860675</wp:posOffset>
                </wp:positionV>
                <wp:extent cx="460375" cy="152400"/>
                <wp:effectExtent l="4445" t="3175" r="1905" b="6350"/>
                <wp:wrapSquare wrapText="largest"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0F44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F27B14" id="Text Box 6" o:spid="_x0000_s1027" type="#_x0000_t202" style="position:absolute;margin-left:148.1pt;margin-top:225.25pt;width:36.25pt;height:12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" stroked="f">
                <v:fill opacity="0"/>
                <v:textbox inset="0,0,0,0">
                  <w:txbxContent>
                    <w:p w14:paraId="6120F44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pes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5AB60B6E" wp14:editId="14E1521B">
                <wp:simplePos x="0" y="0"/>
                <wp:positionH relativeFrom="page">
                  <wp:posOffset>2604770</wp:posOffset>
                </wp:positionH>
                <wp:positionV relativeFrom="page">
                  <wp:posOffset>2860675</wp:posOffset>
                </wp:positionV>
                <wp:extent cx="460375" cy="152400"/>
                <wp:effectExtent l="4445" t="3175" r="1905" b="6350"/>
                <wp:wrapSquare wrapText="largest"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F2248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B60B6E" id="Text Box 7" o:spid="_x0000_s1028" type="#_x0000_t202" style="position:absolute;margin-left:205.1pt;margin-top:225.25pt;width:36.25pt;height:12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" stroked="f">
                <v:fill opacity="0"/>
                <v:textbox inset="0,0,0,0">
                  <w:txbxContent>
                    <w:p w14:paraId="21CF2248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fena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31792CD" wp14:editId="5A6796C4">
                <wp:simplePos x="0" y="0"/>
                <wp:positionH relativeFrom="page">
                  <wp:posOffset>5728970</wp:posOffset>
                </wp:positionH>
                <wp:positionV relativeFrom="page">
                  <wp:posOffset>9566275</wp:posOffset>
                </wp:positionV>
                <wp:extent cx="1385570" cy="161290"/>
                <wp:effectExtent l="4445" t="3175" r="635" b="6985"/>
                <wp:wrapSquare wrapText="largest"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ACCC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792CD" id="Text Box 24" o:spid="_x0000_s1029" type="#_x0000_t202" style="position:absolute;margin-left:451.1pt;margin-top:753.25pt;width:109.1pt;height:12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" stroked="f">
                <v:fill opacity="0"/>
                <v:textbox inset="0,0,0,0">
                  <w:txbxContent>
                    <w:p w14:paraId="458CACCC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 w:cs="Arial"/>
                          <w:sz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0FC44E" wp14:editId="1EEABBC8">
                <wp:simplePos x="0" y="0"/>
                <wp:positionH relativeFrom="page">
                  <wp:posOffset>1156970</wp:posOffset>
                </wp:positionH>
                <wp:positionV relativeFrom="page">
                  <wp:posOffset>2860675</wp:posOffset>
                </wp:positionV>
                <wp:extent cx="612775" cy="161290"/>
                <wp:effectExtent l="4445" t="3175" r="1905" b="6985"/>
                <wp:wrapSquare wrapText="largest"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4C4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POHLAVÍ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FC44E" id="Text Box 25" o:spid="_x0000_s1030" type="#_x0000_t202" style="position:absolute;margin-left:91.1pt;margin-top:225.25pt;width:48.25pt;height:1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" stroked="f">
                <v:fill opacity="0"/>
                <v:textbox inset="0,0,0,0">
                  <w:txbxContent>
                    <w:p w14:paraId="38984C4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POHLAVÍ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29A29" wp14:editId="6650DAB4">
                <wp:simplePos x="0" y="0"/>
                <wp:positionH relativeFrom="column">
                  <wp:posOffset>1842135</wp:posOffset>
                </wp:positionH>
                <wp:positionV relativeFrom="paragraph">
                  <wp:posOffset>2860040</wp:posOffset>
                </wp:positionV>
                <wp:extent cx="152400" cy="152400"/>
                <wp:effectExtent l="13970" t="12700" r="14605" b="635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2F471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8" o:spid="_x0000_s1026" type="#_x0000_t65" style="position:absolute;margin-left:145.05pt;margin-top:225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46E313FE" wp14:editId="1082C0A2">
                <wp:simplePos x="0" y="0"/>
                <wp:positionH relativeFrom="page">
                  <wp:posOffset>3061970</wp:posOffset>
                </wp:positionH>
                <wp:positionV relativeFrom="page">
                  <wp:posOffset>1412875</wp:posOffset>
                </wp:positionV>
                <wp:extent cx="3203575" cy="261620"/>
                <wp:effectExtent l="4445" t="3175" r="1905" b="1905"/>
                <wp:wrapSquare wrapText="larges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251E" w14:textId="77777777" w:rsidR="007B683B" w:rsidRDefault="007B683B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PŘIHLÁŠKA NA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313FE" id="Text Box 2" o:spid="_x0000_s1031" type="#_x0000_t202" style="position:absolute;margin-left:241.1pt;margin-top:111.25pt;width:252.25pt;height:20.6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" stroked="f">
                <v:fill opacity="0"/>
                <v:textbox inset="0,0,0,0">
                  <w:txbxContent>
                    <w:p w14:paraId="301A251E" w14:textId="77777777" w:rsidR="007B683B" w:rsidRDefault="007B683B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PŘIHLÁŠKA NA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324B3AA" wp14:editId="320D25B3">
                <wp:simplePos x="0" y="0"/>
                <wp:positionH relativeFrom="page">
                  <wp:posOffset>1156970</wp:posOffset>
                </wp:positionH>
                <wp:positionV relativeFrom="page">
                  <wp:posOffset>2251075</wp:posOffset>
                </wp:positionV>
                <wp:extent cx="5337175" cy="161290"/>
                <wp:effectExtent l="4445" t="3175" r="1905" b="6985"/>
                <wp:wrapSquare wrapText="largest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FBB3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JMÉNO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PSA , včetně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chovatelské  stanice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4B3AA" id="Text Box 8" o:spid="_x0000_s1032" type="#_x0000_t202" style="position:absolute;margin-left:91.1pt;margin-top:177.25pt;width:420.25pt;height:12.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" stroked="f">
                <v:fill opacity="0"/>
                <v:textbox inset="0,0,0,0">
                  <w:txbxContent>
                    <w:p w14:paraId="2EC5FBB3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JMÉNO  PSA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, včetně chovatelské  stanice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………………………………………..……………………………..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B683B" w:rsidRPr="0066431A">
        <w:rPr>
          <w:color w:val="FF0000"/>
          <w:sz w:val="20"/>
        </w:rPr>
        <w:t xml:space="preserve"> </w:t>
      </w:r>
      <w:r w:rsidR="00F26EF6" w:rsidRPr="0066431A">
        <w:rPr>
          <w:color w:val="FF0000"/>
          <w:sz w:val="20"/>
        </w:rPr>
        <w:t xml:space="preserve">                                    </w:t>
      </w:r>
    </w:p>
    <w:p w14:paraId="647248F4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0F65B0C1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4B3A961C" w14:textId="77777777" w:rsidR="007B683B" w:rsidRPr="0066431A" w:rsidRDefault="00C73497">
      <w:pPr>
        <w:widowControl w:val="0"/>
        <w:autoSpaceDE w:val="0"/>
        <w:rPr>
          <w:color w:val="FF0000"/>
          <w:sz w:val="20"/>
        </w:rPr>
      </w:pP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C0C90" wp14:editId="752AB432">
                <wp:simplePos x="0" y="0"/>
                <wp:positionH relativeFrom="column">
                  <wp:posOffset>2451735</wp:posOffset>
                </wp:positionH>
                <wp:positionV relativeFrom="paragraph">
                  <wp:posOffset>2431415</wp:posOffset>
                </wp:positionV>
                <wp:extent cx="152400" cy="152400"/>
                <wp:effectExtent l="13970" t="12700" r="14605" b="63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C93E7" id="AutoShape 39" o:spid="_x0000_s1026" type="#_x0000_t65" style="position:absolute;margin-left:193.05pt;margin-top:191.4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FD1BD" wp14:editId="4B2DDE9B">
                <wp:simplePos x="0" y="0"/>
                <wp:positionH relativeFrom="column">
                  <wp:posOffset>3670935</wp:posOffset>
                </wp:positionH>
                <wp:positionV relativeFrom="paragraph">
                  <wp:posOffset>2421890</wp:posOffset>
                </wp:positionV>
                <wp:extent cx="152400" cy="152400"/>
                <wp:effectExtent l="13970" t="12700" r="14605" b="635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248D7" id="AutoShape 42" o:spid="_x0000_s1026" type="#_x0000_t65" style="position:absolute;margin-left:289.05pt;margin-top:190.7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C1BAD3" wp14:editId="58290B50">
                <wp:simplePos x="0" y="0"/>
                <wp:positionH relativeFrom="page">
                  <wp:posOffset>3852545</wp:posOffset>
                </wp:positionH>
                <wp:positionV relativeFrom="page">
                  <wp:posOffset>2879090</wp:posOffset>
                </wp:positionV>
                <wp:extent cx="307975" cy="152400"/>
                <wp:effectExtent l="4445" t="2540" r="1905" b="6985"/>
                <wp:wrapSquare wrapText="largest"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578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459DC20B" wp14:editId="5029E9F3">
                                  <wp:extent cx="152400" cy="152400"/>
                                  <wp:effectExtent l="19050" t="0" r="0" b="0"/>
                                  <wp:docPr id="9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1BAD3" id="Text Box 28" o:spid="_x0000_s1033" type="#_x0000_t202" style="position:absolute;margin-left:303.35pt;margin-top:226.7pt;width:24.25pt;height:1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" stroked="f">
                <v:fill opacity="0"/>
                <v:textbox inset="0,0,0,0">
                  <w:txbxContent>
                    <w:p w14:paraId="00855781" w14:textId="77777777" w:rsidR="007B683B" w:rsidRDefault="007B683B">
                      <w:pPr>
                        <w:widowControl w:val="0"/>
                        <w:autoSpaceDE w:val="0"/>
                        <w:snapToGri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r w:rsidR="00B85879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459DC20B" wp14:editId="5029E9F3">
                            <wp:extent cx="152400" cy="152400"/>
                            <wp:effectExtent l="19050" t="0" r="0" b="0"/>
                            <wp:docPr id="9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3F406" wp14:editId="61D55C99">
                <wp:simplePos x="0" y="0"/>
                <wp:positionH relativeFrom="column">
                  <wp:posOffset>4322445</wp:posOffset>
                </wp:positionH>
                <wp:positionV relativeFrom="paragraph">
                  <wp:posOffset>2440305</wp:posOffset>
                </wp:positionV>
                <wp:extent cx="152400" cy="152400"/>
                <wp:effectExtent l="8255" t="12065" r="10795" b="698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3BEDAA" id="AutoShape 43" o:spid="_x0000_s1026" type="#_x0000_t65" style="position:absolute;margin-left:340.35pt;margin-top:192.1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4E524A" wp14:editId="44B7D2A0">
                <wp:simplePos x="0" y="0"/>
                <wp:positionH relativeFrom="page">
                  <wp:posOffset>4525645</wp:posOffset>
                </wp:positionH>
                <wp:positionV relativeFrom="page">
                  <wp:posOffset>2860675</wp:posOffset>
                </wp:positionV>
                <wp:extent cx="514350" cy="385445"/>
                <wp:effectExtent l="1270" t="3175" r="8255" b="1905"/>
                <wp:wrapSquare wrapText="largest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2801" w14:textId="77777777" w:rsidR="007B683B" w:rsidRDefault="00FB6B90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fawn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E524A" id="Text Box 29" o:spid="_x0000_s1034" type="#_x0000_t202" style="position:absolute;margin-left:356.35pt;margin-top:225.25pt;width:40.5pt;height:30.3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" stroked="f">
                <v:fill opacity="0"/>
                <v:textbox inset="0,0,0,0">
                  <w:txbxContent>
                    <w:p w14:paraId="77F62801" w14:textId="77777777" w:rsidR="007B683B" w:rsidRDefault="00FB6B90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fawn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8139F" wp14:editId="45B5B040">
                <wp:simplePos x="0" y="0"/>
                <wp:positionH relativeFrom="column">
                  <wp:posOffset>5139690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6350" t="12065" r="12700" b="698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E2CC5C" id="AutoShape 44" o:spid="_x0000_s1026" type="#_x0000_t65" style="position:absolute;margin-left:404.7pt;margin-top:192.9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663759E5" wp14:editId="74808D71">
                <wp:simplePos x="0" y="0"/>
                <wp:positionH relativeFrom="page">
                  <wp:posOffset>5376545</wp:posOffset>
                </wp:positionH>
                <wp:positionV relativeFrom="page">
                  <wp:posOffset>2888615</wp:posOffset>
                </wp:positionV>
                <wp:extent cx="460375" cy="152400"/>
                <wp:effectExtent l="4445" t="2540" r="1905" b="6985"/>
                <wp:wrapSquare wrapText="largest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FE7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759E5" id="Text Box 5" o:spid="_x0000_s1035" type="#_x0000_t202" style="position:absolute;margin-left:423.35pt;margin-top:227.45pt;width:36.25pt;height:12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" stroked="f">
                <v:fill opacity="0"/>
                <v:textbox inset="0,0,0,0">
                  <w:txbxContent>
                    <w:p w14:paraId="2287FE7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F0D6F" wp14:editId="767305A8">
                <wp:simplePos x="0" y="0"/>
                <wp:positionH relativeFrom="column">
                  <wp:posOffset>5974080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12065" t="12065" r="6985" b="698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10E52" id="AutoShape 45" o:spid="_x0000_s1026" type="#_x0000_t65" style="position:absolute;margin-left:470.4pt;margin-top:192.9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5ACEFED" wp14:editId="467D253F">
                <wp:simplePos x="0" y="0"/>
                <wp:positionH relativeFrom="page">
                  <wp:posOffset>6127115</wp:posOffset>
                </wp:positionH>
                <wp:positionV relativeFrom="page">
                  <wp:posOffset>2860675</wp:posOffset>
                </wp:positionV>
                <wp:extent cx="595630" cy="394335"/>
                <wp:effectExtent l="2540" t="3175" r="1905" b="2540"/>
                <wp:wrapSquare wrapText="largest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DE3A" w14:textId="77777777" w:rsidR="007B683B" w:rsidRDefault="007B683B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  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CEFED" id="Text Box 27" o:spid="_x0000_s1036" type="#_x0000_t202" style="position:absolute;margin-left:482.45pt;margin-top:225.25pt;width:46.9pt;height:31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" stroked="f">
                <v:fill opacity="0"/>
                <v:textbox inset="0,0,0,0">
                  <w:txbxContent>
                    <w:p w14:paraId="358ADE3A" w14:textId="77777777" w:rsidR="007B683B" w:rsidRDefault="007B683B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  strakoš</w:t>
                      </w:r>
                      <w:proofErr w:type="gramEnd"/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85879" w:rsidRPr="0066431A">
        <w:rPr>
          <w:noProof/>
          <w:color w:val="FF0000"/>
          <w:lang w:eastAsia="cs-CZ"/>
        </w:rPr>
        <w:drawing>
          <wp:anchor distT="0" distB="0" distL="114300" distR="114300" simplePos="0" relativeHeight="251679744" behindDoc="1" locked="0" layoutInCell="1" allowOverlap="1" wp14:anchorId="4A0ACD09" wp14:editId="1B68A25F">
            <wp:simplePos x="0" y="0"/>
            <wp:positionH relativeFrom="column">
              <wp:posOffset>959485</wp:posOffset>
            </wp:positionH>
            <wp:positionV relativeFrom="paragraph">
              <wp:posOffset>108585</wp:posOffset>
            </wp:positionV>
            <wp:extent cx="988695" cy="1037590"/>
            <wp:effectExtent l="19050" t="0" r="1905" b="0"/>
            <wp:wrapTight wrapText="bothSides">
              <wp:wrapPolygon edited="0">
                <wp:start x="-416" y="0"/>
                <wp:lineTo x="-416" y="21018"/>
                <wp:lineTo x="21642" y="21018"/>
                <wp:lineTo x="21642" y="0"/>
                <wp:lineTo x="-416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1829D0A9" wp14:editId="17369513">
                <wp:simplePos x="0" y="0"/>
                <wp:positionH relativeFrom="page">
                  <wp:posOffset>2145665</wp:posOffset>
                </wp:positionH>
                <wp:positionV relativeFrom="page">
                  <wp:posOffset>850900</wp:posOffset>
                </wp:positionV>
                <wp:extent cx="4789170" cy="358775"/>
                <wp:effectExtent l="2540" t="3175" r="8890" b="0"/>
                <wp:wrapSquare wrapText="larges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52A7" w14:textId="77777777" w:rsidR="00301688" w:rsidRPr="007B4008" w:rsidRDefault="00301688" w:rsidP="0030168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9535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52"/>
                              </w:rPr>
                              <w:t xml:space="preserve">KFB - Klub francouzských </w:t>
                            </w:r>
                            <w:proofErr w:type="gramStart"/>
                            <w:r w:rsidRPr="009535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52"/>
                              </w:rPr>
                              <w:t>buldočků, z.s</w:t>
                            </w:r>
                            <w:r w:rsidRPr="008101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52"/>
                              </w:rPr>
                              <w:t>.</w:t>
                            </w:r>
                            <w:proofErr w:type="gramEnd"/>
                          </w:p>
                          <w:p w14:paraId="19CFB42D" w14:textId="77777777" w:rsidR="007B683B" w:rsidRDefault="007B683B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29D0A9" id="Text Box 3" o:spid="_x0000_s1037" type="#_x0000_t202" style="position:absolute;margin-left:168.95pt;margin-top:67pt;width:377.1pt;height:28.25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" stroked="f">
                <v:fill opacity="0"/>
                <v:textbox inset="0,0,0,0">
                  <w:txbxContent>
                    <w:p w14:paraId="55E052A7" w14:textId="77777777" w:rsidR="00301688" w:rsidRPr="007B4008" w:rsidRDefault="00301688" w:rsidP="0030168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2"/>
                        </w:rPr>
                      </w:pPr>
                      <w:proofErr w:type="gramStart"/>
                      <w:r w:rsidRPr="009535C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52"/>
                        </w:rPr>
                        <w:t>KFB - Klub</w:t>
                      </w:r>
                      <w:proofErr w:type="gramEnd"/>
                      <w:r w:rsidRPr="009535C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52"/>
                        </w:rPr>
                        <w:t xml:space="preserve"> francouzských buldočků, z.s</w:t>
                      </w:r>
                      <w:r w:rsidRPr="008101BB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52"/>
                        </w:rPr>
                        <w:t>.</w:t>
                      </w:r>
                    </w:p>
                    <w:p w14:paraId="19CFB42D" w14:textId="77777777" w:rsidR="007B683B" w:rsidRDefault="007B683B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401BDCA" wp14:editId="71DAB796">
                <wp:simplePos x="0" y="0"/>
                <wp:positionH relativeFrom="page">
                  <wp:posOffset>1889125</wp:posOffset>
                </wp:positionH>
                <wp:positionV relativeFrom="page">
                  <wp:posOffset>1870075</wp:posOffset>
                </wp:positionV>
                <wp:extent cx="5147945" cy="320675"/>
                <wp:effectExtent l="3175" t="3175" r="1905" b="0"/>
                <wp:wrapSquare wrapText="larges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C2D7" w14:textId="484AE301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 dne </w:t>
                            </w:r>
                            <w:proofErr w:type="gramStart"/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31.5.2020</w:t>
                            </w:r>
                            <w:proofErr w:type="gramEnd"/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v areálu Marina Orlík</w:t>
                            </w:r>
                          </w:p>
                          <w:p w14:paraId="5F0B8A4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1BDCA" id="Text Box 4" o:spid="_x0000_s1038" type="#_x0000_t202" style="position:absolute;margin-left:148.75pt;margin-top:147.25pt;width:405.35pt;height:25.25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" stroked="f">
                <v:fill opacity="0"/>
                <v:textbox inset="0,0,0,0">
                  <w:txbxContent>
                    <w:p w14:paraId="3D3CC2D7" w14:textId="484AE301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pořádanou  dne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31.5.2020 v areálu Marina Orlík</w:t>
                      </w:r>
                    </w:p>
                    <w:p w14:paraId="5F0B8A4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26EF6" w:rsidRPr="0066431A">
        <w:rPr>
          <w:color w:val="FF0000"/>
          <w:sz w:val="20"/>
        </w:rPr>
        <w:t xml:space="preserve">                                       </w:t>
      </w:r>
    </w:p>
    <w:bookmarkEnd w:id="0"/>
    <w:p w14:paraId="219D7A47" w14:textId="3BF68A9C" w:rsidR="00A31E7A" w:rsidRPr="0066431A" w:rsidRDefault="00A24A24">
      <w:pPr>
        <w:widowControl w:val="0"/>
        <w:autoSpaceDE w:val="0"/>
        <w:rPr>
          <w:color w:val="FF0000"/>
        </w:rPr>
      </w:pP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5479270" wp14:editId="370C2300">
                <wp:simplePos x="0" y="0"/>
                <wp:positionH relativeFrom="page">
                  <wp:posOffset>1155065</wp:posOffset>
                </wp:positionH>
                <wp:positionV relativeFrom="page">
                  <wp:posOffset>4721225</wp:posOffset>
                </wp:positionV>
                <wp:extent cx="5641975" cy="161290"/>
                <wp:effectExtent l="4445" t="3175" r="1905" b="6985"/>
                <wp:wrapSquare wrapText="largest"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CF7B" w14:textId="77777777" w:rsidR="000E6E5F" w:rsidRP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6E5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VZOREK DNA JE MOŽNÉ PROVÉST NA MÍSTĚ V DEN KONÁNÍ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79270" id="Text Box 17" o:spid="_x0000_s1039" type="#_x0000_t202" style="position:absolute;margin-left:90.95pt;margin-top:371.75pt;width:444.25pt;height:12.7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" stroked="f">
                <v:fill opacity="0"/>
                <v:textbox inset="0,0,0,0">
                  <w:txbxContent>
                    <w:p w14:paraId="4E99CF7B" w14:textId="77777777" w:rsidR="000E6E5F" w:rsidRP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E6E5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VZOREK DNA JE MOŽNÉ PROVÉST NA MÍSTĚ V DEN KONÁNÍ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EC1E116" wp14:editId="355C9708">
                <wp:simplePos x="0" y="0"/>
                <wp:positionH relativeFrom="page">
                  <wp:posOffset>1153160</wp:posOffset>
                </wp:positionH>
                <wp:positionV relativeFrom="page">
                  <wp:posOffset>4867275</wp:posOffset>
                </wp:positionV>
                <wp:extent cx="5641975" cy="161290"/>
                <wp:effectExtent l="4445" t="3175" r="1905" b="6985"/>
                <wp:wrapSquare wrapText="largest"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E4A" w14:textId="77777777" w:rsid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Chci provést odběr vzorku na místě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0E6E5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7300F3D4" wp14:editId="06970315">
                                  <wp:extent cx="171450" cy="152400"/>
                                  <wp:effectExtent l="0" t="0" r="0" b="0"/>
                                  <wp:docPr id="107" name="Obráze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0E6E5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6A5DE1DE" wp14:editId="2EAEE60E">
                                  <wp:extent cx="171450" cy="152400"/>
                                  <wp:effectExtent l="0" t="0" r="0" b="0"/>
                                  <wp:docPr id="108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1E116" id="_x0000_s1040" type="#_x0000_t202" style="position:absolute;margin-left:90.8pt;margin-top:383.25pt;width:444.25pt;height:12.7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" stroked="f">
                <v:fill opacity="0"/>
                <v:textbox inset="0,0,0,0">
                  <w:txbxContent>
                    <w:p w14:paraId="25B7FE4A" w14:textId="77777777" w:rsid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Chci provést odběr vzorku na místě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0E6E5F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7300F3D4" wp14:editId="06970315">
                            <wp:extent cx="171450" cy="152400"/>
                            <wp:effectExtent l="0" t="0" r="0" b="0"/>
                            <wp:docPr id="107" name="Obráze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ANO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0E6E5F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6A5DE1DE" wp14:editId="2EAEE60E">
                            <wp:extent cx="171450" cy="152400"/>
                            <wp:effectExtent l="0" t="0" r="0" b="0"/>
                            <wp:docPr id="108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1351385" wp14:editId="44CB820B">
                <wp:simplePos x="0" y="0"/>
                <wp:positionH relativeFrom="page">
                  <wp:posOffset>3853815</wp:posOffset>
                </wp:positionH>
                <wp:positionV relativeFrom="page">
                  <wp:posOffset>5055870</wp:posOffset>
                </wp:positionV>
                <wp:extent cx="2974975" cy="161290"/>
                <wp:effectExtent l="4445" t="3175" r="1905" b="6985"/>
                <wp:wrapSquare wrapText="largest"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3811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atum odběru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51385" id="Text Box 34" o:spid="_x0000_s1041" type="#_x0000_t202" style="position:absolute;margin-left:303.45pt;margin-top:398.1pt;width:234.25pt;height:12.7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" stroked="f">
                <v:fill opacity="0"/>
                <v:textbox inset="0,0,0,0">
                  <w:txbxContent>
                    <w:p w14:paraId="4F883811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atum odběru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5805F20" wp14:editId="250E1FBD">
                <wp:simplePos x="0" y="0"/>
                <wp:positionH relativeFrom="page">
                  <wp:posOffset>1160780</wp:posOffset>
                </wp:positionH>
                <wp:positionV relativeFrom="page">
                  <wp:posOffset>5067935</wp:posOffset>
                </wp:positionV>
                <wp:extent cx="2593975" cy="161290"/>
                <wp:effectExtent l="4445" t="3175" r="1905" b="6985"/>
                <wp:wrapSquare wrapText="largest"/>
                <wp:docPr id="1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FA0D5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testy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05F20" id="Text Box 33" o:spid="_x0000_s1042" type="#_x0000_t202" style="position:absolute;margin-left:91.4pt;margin-top:399.05pt;width:204.25pt;height:12.7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" stroked="f">
                <v:fill opacity="0"/>
                <v:textbox inset="0,0,0,0">
                  <w:txbxContent>
                    <w:p w14:paraId="057FA0D5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DNA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testy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2AD1FC6" wp14:editId="6C32EC4F">
                <wp:simplePos x="0" y="0"/>
                <wp:positionH relativeFrom="page">
                  <wp:posOffset>1164590</wp:posOffset>
                </wp:positionH>
                <wp:positionV relativeFrom="margin">
                  <wp:posOffset>5260975</wp:posOffset>
                </wp:positionV>
                <wp:extent cx="5641975" cy="161290"/>
                <wp:effectExtent l="0" t="0" r="0" b="0"/>
                <wp:wrapSquare wrapText="largest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6B26" w14:textId="0A1AB9DA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MAJITEL, jméno a př</w:t>
                            </w:r>
                            <w:r w:rsidR="000A395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jmení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…..…….………………………………………………………………………………………..…………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D1FC6" id="_x0000_s1043" type="#_x0000_t202" style="position:absolute;margin-left:91.7pt;margin-top:414.25pt;width:444.25pt;height:12.7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" stroked="f">
                <v:fill opacity="0"/>
                <v:textbox inset="0,0,0,0">
                  <w:txbxContent>
                    <w:p w14:paraId="737D6B26" w14:textId="0A1AB9DA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MAJITEL, jméno 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př</w:t>
                      </w:r>
                      <w:r w:rsidR="000A395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jmení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.…….………………………………………………………………………………………..…………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E2A8D86" wp14:editId="7945EFB0">
                <wp:simplePos x="0" y="0"/>
                <wp:positionH relativeFrom="page">
                  <wp:posOffset>1151890</wp:posOffset>
                </wp:positionH>
                <wp:positionV relativeFrom="page">
                  <wp:posOffset>5634355</wp:posOffset>
                </wp:positionV>
                <wp:extent cx="2517775" cy="161290"/>
                <wp:effectExtent l="0" t="0" r="0" b="0"/>
                <wp:wrapSquare wrapText="largest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04645" w14:textId="72198C74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TELEFON</w:t>
                            </w:r>
                            <w:r w:rsidR="00A24A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24A24" w:rsidRPr="00A24A2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 w:rsidR="0090488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.……………..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A8D86" id="Text Box 22" o:spid="_x0000_s1044" type="#_x0000_t202" style="position:absolute;margin-left:90.7pt;margin-top:443.65pt;width:198.25pt;height:12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" stroked="f">
                <v:fill opacity="0"/>
                <v:textbox inset="0,0,0,0">
                  <w:txbxContent>
                    <w:p w14:paraId="30C04645" w14:textId="72198C74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TELEFON</w:t>
                      </w:r>
                      <w:r w:rsidR="00A24A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</w:t>
                      </w:r>
                      <w:proofErr w:type="gramEnd"/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………………………………………………………………………………………………………………….</w:t>
                      </w:r>
                      <w:r w:rsidR="0090488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.……………..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24D4FF5" wp14:editId="6B011E4D">
                <wp:simplePos x="0" y="0"/>
                <wp:positionH relativeFrom="page">
                  <wp:posOffset>3829685</wp:posOffset>
                </wp:positionH>
                <wp:positionV relativeFrom="page">
                  <wp:posOffset>4416425</wp:posOffset>
                </wp:positionV>
                <wp:extent cx="2974975" cy="161290"/>
                <wp:effectExtent l="4445" t="3175" r="1905" b="6985"/>
                <wp:wrapSquare wrapText="largest"/>
                <wp:docPr id="1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8B3B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Vyšetřující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lékař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4D4FF5" id="_x0000_s1045" type="#_x0000_t202" style="position:absolute;margin-left:301.55pt;margin-top:347.75pt;width:234.25pt;height:12.7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" stroked="f">
                <v:fill opacity="0"/>
                <v:textbox inset="0,0,0,0">
                  <w:txbxContent>
                    <w:p w14:paraId="06C68B3B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Vyšetřující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lékař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4F467F0" wp14:editId="4F44253F">
                <wp:simplePos x="0" y="0"/>
                <wp:positionH relativeFrom="page">
                  <wp:posOffset>1153160</wp:posOffset>
                </wp:positionH>
                <wp:positionV relativeFrom="page">
                  <wp:posOffset>4425950</wp:posOffset>
                </wp:positionV>
                <wp:extent cx="2593975" cy="161290"/>
                <wp:effectExtent l="4445" t="3175" r="1905" b="6985"/>
                <wp:wrapSquare wrapText="largest"/>
                <wp:docPr id="1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BCEB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Vyšetření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patel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F467F0" id="_x0000_s1046" type="#_x0000_t202" style="position:absolute;margin-left:90.8pt;margin-top:348.5pt;width:204.25pt;height:12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" stroked="f">
                <v:fill opacity="0"/>
                <v:textbox inset="0,0,0,0">
                  <w:txbxContent>
                    <w:p w14:paraId="4062BCEB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Vyšetření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patel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455D189" wp14:editId="6B541A9B">
                <wp:simplePos x="0" y="0"/>
                <wp:positionH relativeFrom="page">
                  <wp:posOffset>3823970</wp:posOffset>
                </wp:positionH>
                <wp:positionV relativeFrom="page">
                  <wp:posOffset>4165600</wp:posOffset>
                </wp:positionV>
                <wp:extent cx="2974975" cy="161290"/>
                <wp:effectExtent l="4445" t="3175" r="1905" b="6985"/>
                <wp:wrapSquare wrapText="largest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1C0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MÍSTO  konání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</w:t>
                            </w:r>
                            <w:proofErr w:type="gramEnd"/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5D189" id="_x0000_s1047" type="#_x0000_t202" style="position:absolute;margin-left:301.1pt;margin-top:328pt;width:234.25pt;height:12.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" stroked="f">
                <v:fill opacity="0"/>
                <v:textbox inset="0,0,0,0">
                  <w:txbxContent>
                    <w:p w14:paraId="56511C0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MÍSTO  konání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5F0C27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48DA219" wp14:editId="1890613E">
                <wp:simplePos x="0" y="0"/>
                <wp:positionH relativeFrom="page">
                  <wp:posOffset>1131570</wp:posOffset>
                </wp:positionH>
                <wp:positionV relativeFrom="page">
                  <wp:posOffset>4165600</wp:posOffset>
                </wp:positionV>
                <wp:extent cx="2593975" cy="161290"/>
                <wp:effectExtent l="4445" t="3175" r="1905" b="6985"/>
                <wp:wrapSquare wrapText="largest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72088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DATUM  konání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DA219" id="_x0000_s1048" type="#_x0000_t202" style="position:absolute;margin-left:89.1pt;margin-top:328pt;width:204.25pt;height:12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" stroked="f">
                <v:fill opacity="0"/>
                <v:textbox inset="0,0,0,0">
                  <w:txbxContent>
                    <w:p w14:paraId="24972088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 konání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F37ED" wp14:editId="754165F9">
                <wp:simplePos x="0" y="0"/>
                <wp:positionH relativeFrom="column">
                  <wp:posOffset>4728210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13970" t="12700" r="14605" b="635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D1E12" id="AutoShape 40" o:spid="_x0000_s1026" type="#_x0000_t65" style="position:absolute;margin-left:372.3pt;margin-top:261.7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1EA6E" wp14:editId="23BB6A3C">
                <wp:simplePos x="0" y="0"/>
                <wp:positionH relativeFrom="column">
                  <wp:posOffset>5785485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13970" t="12700" r="14605" b="635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53CD9" id="AutoShape 41" o:spid="_x0000_s1026" type="#_x0000_t65" style="position:absolute;margin-left:455.55pt;margin-top:261.7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7E74554" wp14:editId="2E5B96EF">
                <wp:simplePos x="0" y="0"/>
                <wp:positionH relativeFrom="page">
                  <wp:posOffset>5836920</wp:posOffset>
                </wp:positionH>
                <wp:positionV relativeFrom="page">
                  <wp:posOffset>3908425</wp:posOffset>
                </wp:positionV>
                <wp:extent cx="833755" cy="161290"/>
                <wp:effectExtent l="4445" t="3175" r="0" b="6985"/>
                <wp:wrapSquare wrapText="largest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CE76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klubová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74554" id="Text Box 32" o:spid="_x0000_s1049" type="#_x0000_t202" style="position:absolute;margin-left:459.6pt;margin-top:307.75pt;width:65.65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" stroked="f">
                <v:fill opacity="0"/>
                <v:textbox inset="0,0,0,0">
                  <w:txbxContent>
                    <w:p w14:paraId="114CE76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klubová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ABA2C7D" wp14:editId="23496CD6">
                <wp:simplePos x="0" y="0"/>
                <wp:positionH relativeFrom="page">
                  <wp:posOffset>4728845</wp:posOffset>
                </wp:positionH>
                <wp:positionV relativeFrom="page">
                  <wp:posOffset>3908425</wp:posOffset>
                </wp:positionV>
                <wp:extent cx="841375" cy="161290"/>
                <wp:effectExtent l="4445" t="3175" r="1905" b="6985"/>
                <wp:wrapSquare wrapText="largest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B9E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speciální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A2C7D" id="Text Box 31" o:spid="_x0000_s1050" type="#_x0000_t202" style="position:absolute;margin-left:372.35pt;margin-top:307.75pt;width:66.25pt;height:1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" stroked="f">
                <v:fill opacity="0"/>
                <v:textbox inset="0,0,0,0">
                  <w:txbxContent>
                    <w:p w14:paraId="61A8B9E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speciální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2E114C6" wp14:editId="1FE6D144">
                <wp:simplePos x="0" y="0"/>
                <wp:positionH relativeFrom="page">
                  <wp:posOffset>4662170</wp:posOffset>
                </wp:positionH>
                <wp:positionV relativeFrom="page">
                  <wp:posOffset>3613785</wp:posOffset>
                </wp:positionV>
                <wp:extent cx="1984375" cy="161290"/>
                <wp:effectExtent l="4445" t="3175" r="1905" b="6985"/>
                <wp:wrapSquare wrapText="largest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C44D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Č.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114C6" id="Text Box 15" o:spid="_x0000_s1051" type="#_x0000_t202" style="position:absolute;margin-left:367.1pt;margin-top:284.55pt;width:156.25pt;height:1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" stroked="f">
                <v:fill opacity="0"/>
                <v:textbox inset="0,0,0,0">
                  <w:txbxContent>
                    <w:p w14:paraId="3B0C44D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Č.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4F6CF4E" wp14:editId="3B7BC69E">
                <wp:simplePos x="0" y="0"/>
                <wp:positionH relativeFrom="page">
                  <wp:posOffset>4646295</wp:posOffset>
                </wp:positionH>
                <wp:positionV relativeFrom="page">
                  <wp:posOffset>3354705</wp:posOffset>
                </wp:positionV>
                <wp:extent cx="1908175" cy="161290"/>
                <wp:effectExtent l="4445" t="3175" r="1905" b="6985"/>
                <wp:wrapSquare wrapText="largest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A6F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Č.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6CF4E" id="Text Box 14" o:spid="_x0000_s1052" type="#_x0000_t202" style="position:absolute;margin-left:365.85pt;margin-top:264.15pt;width:150.25pt;height:1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" stroked="f">
                <v:fill opacity="0"/>
                <v:textbox inset="0,0,0,0">
                  <w:txbxContent>
                    <w:p w14:paraId="6555A6F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proofErr w:type="gramStart"/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:…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67F68CD" wp14:editId="30E44C4D">
                <wp:simplePos x="0" y="0"/>
                <wp:positionH relativeFrom="page">
                  <wp:posOffset>1156970</wp:posOffset>
                </wp:positionH>
                <wp:positionV relativeFrom="page">
                  <wp:posOffset>3212465</wp:posOffset>
                </wp:positionV>
                <wp:extent cx="5337175" cy="161290"/>
                <wp:effectExtent l="4445" t="3175" r="1905" b="6985"/>
                <wp:wrapSquare wrapText="largest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D7E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ČIPOVACÍ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ČÍSLO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1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F68CD" id="Text Box 11" o:spid="_x0000_s1053" type="#_x0000_t202" style="position:absolute;margin-left:91.1pt;margin-top:252.95pt;width:420.25pt;height:1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" stroked="f">
                <v:fill opacity="0"/>
                <v:textbox inset="0,0,0,0">
                  <w:txbxContent>
                    <w:p w14:paraId="2152D7E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sz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</w:rPr>
                        <w:t>ČIPOVACÍ  ČÍSLO</w:t>
                      </w:r>
                      <w:proofErr w:type="gramEnd"/>
                      <w:r w:rsidR="00FC4570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: 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14FF8EB" wp14:editId="340D2C22">
                <wp:simplePos x="0" y="0"/>
                <wp:positionH relativeFrom="page">
                  <wp:posOffset>1137920</wp:posOffset>
                </wp:positionH>
                <wp:positionV relativeFrom="page">
                  <wp:posOffset>3909060</wp:posOffset>
                </wp:positionV>
                <wp:extent cx="3508375" cy="161290"/>
                <wp:effectExtent l="4445" t="3175" r="1905" b="6985"/>
                <wp:wrapSquare wrapText="largest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CF4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ABSOLVOVÁNÍ  VÝSTAVY, minimálně ve třídě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mladých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FF8EB" id="Text Box 30" o:spid="_x0000_s1054" type="#_x0000_t202" style="position:absolute;margin-left:89.6pt;margin-top:307.8pt;width:276.25pt;height:1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" stroked="f">
                <v:fill opacity="0"/>
                <v:textbox inset="0,0,0,0">
                  <w:txbxContent>
                    <w:p w14:paraId="4DDBCF4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ABSOLVOVÁNÍ  VÝSTAVY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minimálně ve třídě mladých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862E93E" wp14:editId="059AE803">
                <wp:simplePos x="0" y="0"/>
                <wp:positionH relativeFrom="page">
                  <wp:posOffset>1137920</wp:posOffset>
                </wp:positionH>
                <wp:positionV relativeFrom="page">
                  <wp:posOffset>3631565</wp:posOffset>
                </wp:positionV>
                <wp:extent cx="3432175" cy="161290"/>
                <wp:effectExtent l="4445" t="3175" r="1905" b="6985"/>
                <wp:wrapSquare wrapText="largest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2174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MATKA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2E93E" id="Text Box 13" o:spid="_x0000_s1055" type="#_x0000_t202" style="position:absolute;margin-left:89.6pt;margin-top:285.95pt;width:270.25pt;height:1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" stroked="f">
                <v:fill opacity="0"/>
                <v:textbox inset="0,0,0,0">
                  <w:txbxContent>
                    <w:p w14:paraId="4D22174E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MATKA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…………………………………………………………………………………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2C37191" wp14:editId="3EE87D2D">
                <wp:simplePos x="0" y="0"/>
                <wp:positionH relativeFrom="page">
                  <wp:posOffset>1141095</wp:posOffset>
                </wp:positionH>
                <wp:positionV relativeFrom="page">
                  <wp:posOffset>3413125</wp:posOffset>
                </wp:positionV>
                <wp:extent cx="3883025" cy="161290"/>
                <wp:effectExtent l="4445" t="3175" r="8255" b="6985"/>
                <wp:wrapSquare wrapText="largest"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2AA4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OTEC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37191" id="Text Box 12" o:spid="_x0000_s1056" type="#_x0000_t202" style="position:absolute;margin-left:89.85pt;margin-top:268.75pt;width:305.75pt;height:1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" stroked="f">
                <v:fill opacity="0"/>
                <v:textbox inset="0,0,0,0">
                  <w:txbxContent>
                    <w:p w14:paraId="7D32AA4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OTEC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…………………………………………………………………………………..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816F558" wp14:editId="23CF348B">
                <wp:simplePos x="0" y="0"/>
                <wp:positionH relativeFrom="page">
                  <wp:posOffset>3938270</wp:posOffset>
                </wp:positionH>
                <wp:positionV relativeFrom="page">
                  <wp:posOffset>2470150</wp:posOffset>
                </wp:positionV>
                <wp:extent cx="2670175" cy="161290"/>
                <wp:effectExtent l="4445" t="3175" r="1905" b="6985"/>
                <wp:wrapSquare wrapText="larges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F013D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………………….......………………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6F558" id="Text Box 9" o:spid="_x0000_s1057" type="#_x0000_t202" style="position:absolute;margin-left:310.1pt;margin-top:194.5pt;width:210.25pt;height:1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" stroked="f">
                <v:fill opacity="0"/>
                <v:textbox inset="0,0,0,0">
                  <w:txbxContent>
                    <w:p w14:paraId="5D3F013D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ČÍSLO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…………………….......………………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5F1F90D6" wp14:editId="59044180">
                <wp:simplePos x="0" y="0"/>
                <wp:positionH relativeFrom="page">
                  <wp:posOffset>1156970</wp:posOffset>
                </wp:positionH>
                <wp:positionV relativeFrom="page">
                  <wp:posOffset>2489200</wp:posOffset>
                </wp:positionV>
                <wp:extent cx="2898775" cy="161290"/>
                <wp:effectExtent l="4445" t="3175" r="1905" b="6985"/>
                <wp:wrapSquare wrapText="largest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951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NAROZENÍ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F90D6" id="Text Box 10" o:spid="_x0000_s1058" type="#_x0000_t202" style="position:absolute;margin-left:91.1pt;margin-top:196pt;width:228.25pt;height:1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" stroked="f">
                <v:fill opacity="0"/>
                <v:textbox inset="0,0,0,0">
                  <w:txbxContent>
                    <w:p w14:paraId="32BB951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DATUM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NAROZENÍ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351AA96" wp14:editId="4E9290DD">
                <wp:simplePos x="0" y="0"/>
                <wp:positionH relativeFrom="page">
                  <wp:posOffset>3712845</wp:posOffset>
                </wp:positionH>
                <wp:positionV relativeFrom="page">
                  <wp:posOffset>5621020</wp:posOffset>
                </wp:positionV>
                <wp:extent cx="3051175" cy="161290"/>
                <wp:effectExtent l="4445" t="3175" r="1905" b="6985"/>
                <wp:wrapSquare wrapText="largest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96E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EMAIL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………………………………………………………………….</w:t>
                            </w:r>
                          </w:p>
                          <w:p w14:paraId="56461D0C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AD5477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323DF4C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23A477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0D5814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39CDEFE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1AA96" id="Text Box 35" o:spid="_x0000_s1059" type="#_x0000_t202" style="position:absolute;margin-left:292.35pt;margin-top:442.6pt;width:240.25pt;height:12.7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" stroked="f">
                <v:fill opacity="0"/>
                <v:textbox inset="0,0,0,0">
                  <w:txbxContent>
                    <w:p w14:paraId="575796EE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EMAIL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…………………………………………………………………….</w:t>
                      </w:r>
                    </w:p>
                    <w:p w14:paraId="56461D0C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5AD5477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4323DF4C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523A477E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20D5814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39CDEFE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C52012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DDD2FB5" wp14:editId="797BF5BD">
                <wp:simplePos x="0" y="0"/>
                <wp:positionH relativeFrom="page">
                  <wp:posOffset>1160145</wp:posOffset>
                </wp:positionH>
                <wp:positionV relativeFrom="page">
                  <wp:posOffset>5450205</wp:posOffset>
                </wp:positionV>
                <wp:extent cx="5565775" cy="161290"/>
                <wp:effectExtent l="4445" t="3175" r="1905" b="6985"/>
                <wp:wrapSquare wrapText="larges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51FE" w14:textId="77777777" w:rsidR="007B683B" w:rsidRDefault="00C5201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DRESA, včetně PSČ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7B683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…............……………………………………………………………….……………………………………..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D2FB5" id="Text Box 16" o:spid="_x0000_s1060" type="#_x0000_t202" style="position:absolute;margin-left:91.35pt;margin-top:429.15pt;width:438.25pt;height:12.7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" stroked="f">
                <v:fill opacity="0"/>
                <v:textbox inset="0,0,0,0">
                  <w:txbxContent>
                    <w:p w14:paraId="593E51FE" w14:textId="77777777" w:rsidR="007B683B" w:rsidRDefault="00C52012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DRESA, včetně </w:t>
                      </w:r>
                      <w:proofErr w:type="gramStart"/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PSČ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7B683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…............……………………………………………………………….……………………………………..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38F3C56" wp14:editId="490A7FA4">
                <wp:simplePos x="0" y="0"/>
                <wp:positionH relativeFrom="column">
                  <wp:posOffset>1184910</wp:posOffset>
                </wp:positionH>
                <wp:positionV relativeFrom="paragraph">
                  <wp:posOffset>5414010</wp:posOffset>
                </wp:positionV>
                <wp:extent cx="5645150" cy="2244725"/>
                <wp:effectExtent l="7620" t="7620" r="14605" b="14605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24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B5BF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Poplatky za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>bonitaci: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člen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KFB nebo MSBMK      550,- Kč            na místě:    </w:t>
                            </w:r>
                            <w:r w:rsidR="00A31E7A">
                              <w:rPr>
                                <w:rFonts w:ascii="Arial" w:hAnsi="Arial" w:cs="Arial"/>
                                <w:sz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50,- Kč</w:t>
                            </w:r>
                          </w:p>
                          <w:p w14:paraId="4BBA2984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                                nečlen                                  900,- Kč            na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místě:  </w:t>
                            </w:r>
                            <w:r w:rsidR="005F0C27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A31E7A">
                              <w:rPr>
                                <w:rFonts w:ascii="Arial" w:hAnsi="Arial" w:cs="Arial"/>
                                <w:sz w:val="21"/>
                              </w:rPr>
                              <w:t>1 0</w:t>
                            </w:r>
                            <w:r w:rsidR="005F0C27">
                              <w:rPr>
                                <w:rFonts w:ascii="Arial" w:hAnsi="Arial" w:cs="Arial"/>
                                <w:sz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,- Kč</w:t>
                            </w:r>
                          </w:p>
                          <w:p w14:paraId="3FD79195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BF8D8CB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06BC69DA" wp14:editId="05357D9B">
                                  <wp:extent cx="161925" cy="161925"/>
                                  <wp:effectExtent l="19050" t="0" r="9525" b="0"/>
                                  <wp:docPr id="99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Jsem členem KFB nebo MSBMK a mám zaplacen členský příspěvek pro tento rok.</w:t>
                            </w:r>
                          </w:p>
                          <w:p w14:paraId="24A1D185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702059A1" wp14:editId="241B69C7">
                                  <wp:extent cx="161925" cy="161925"/>
                                  <wp:effectExtent l="19050" t="0" r="9525" b="0"/>
                                  <wp:docPr id="100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B43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Nejsem členem ani jednoho z klubů.</w:t>
                            </w:r>
                          </w:p>
                          <w:p w14:paraId="6EEF92C3" w14:textId="77777777" w:rsidR="00E83540" w:rsidRPr="006A7E7B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7DE2C90" w14:textId="77777777" w:rsidR="007B683B" w:rsidRDefault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</w:rPr>
                              <w:t>Poplatek za bonitaci zaplacen (</w:t>
                            </w:r>
                            <w:r w:rsidR="009F4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vyberte)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: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4AB5CD89" wp14:editId="3B9ADD3B">
                                  <wp:extent cx="161925" cy="161925"/>
                                  <wp:effectExtent l="19050" t="0" r="9525" b="0"/>
                                  <wp:docPr id="101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složenkou na účet klubu, ústřižek přikládám</w:t>
                            </w:r>
                          </w:p>
                          <w:p w14:paraId="2160758B" w14:textId="77777777" w:rsidR="00E83540" w:rsidRDefault="007B683B" w:rsidP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3F25FFD1" wp14:editId="2FD3D788">
                                  <wp:extent cx="161925" cy="161925"/>
                                  <wp:effectExtent l="19050" t="0" r="9525" b="0"/>
                                  <wp:docPr id="102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převodem z účtu č.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………………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</w:p>
                          <w:p w14:paraId="0C8A1843" w14:textId="77777777" w:rsidR="000E6E5F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6D0057BE" wp14:editId="4132FDF9">
                                  <wp:extent cx="161925" cy="161925"/>
                                  <wp:effectExtent l="19050" t="0" r="9525" b="0"/>
                                  <wp:docPr id="103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zaplatím v hotovosti na místě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8D16FC0" w14:textId="77777777" w:rsidR="000E6E5F" w:rsidRDefault="000E6E5F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</w:p>
                          <w:p w14:paraId="05B8CF14" w14:textId="77777777" w:rsidR="007B683B" w:rsidRDefault="007B683B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K přihlášce na bonitaci přikládám kopii rodokmen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 se zapsanou účastí a hodnocení</w:t>
                            </w:r>
                            <w:r w:rsid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m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na klubové nebo speciální výstavě 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a to minimálně ve třídě mladých, výsledek 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luxace patel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d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ále 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potvrzení o absolvování odběru a stanovení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DNA profil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psa.</w:t>
                            </w:r>
                          </w:p>
                          <w:p w14:paraId="1DECD9D5" w14:textId="77777777" w:rsidR="00771C91" w:rsidRDefault="00771C91"/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F3C56" id="Text Box 19" o:spid="_x0000_s1061" type="#_x0000_t202" style="position:absolute;margin-left:93.3pt;margin-top:426.3pt;width:444.5pt;height:176.7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" strokeweight="1pt">
                <v:fill opacity="0"/>
                <v:textbox inset="4pt,1pt,4pt,1pt">
                  <w:txbxContent>
                    <w:p w14:paraId="1225B5BF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Poplatky za 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>bonitaci: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člen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KFB nebo MSBMK      550,- Kč            na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</w:rPr>
                        <w:t xml:space="preserve">místě:   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A31E7A">
                        <w:rPr>
                          <w:rFonts w:ascii="Arial" w:hAnsi="Arial" w:cs="Arial"/>
                          <w:sz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>50,- Kč</w:t>
                      </w:r>
                    </w:p>
                    <w:p w14:paraId="4BBA2984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                                nečlen                                  900,- Kč            na </w:t>
                      </w:r>
                      <w:proofErr w:type="gramStart"/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místě:  </w:t>
                      </w:r>
                      <w:r w:rsidR="005F0C27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proofErr w:type="gramEnd"/>
                      <w:r w:rsidR="00A31E7A">
                        <w:rPr>
                          <w:rFonts w:ascii="Arial" w:hAnsi="Arial" w:cs="Arial"/>
                          <w:sz w:val="21"/>
                        </w:rPr>
                        <w:t>1 0</w:t>
                      </w:r>
                      <w:r w:rsidR="005F0C27">
                        <w:rPr>
                          <w:rFonts w:ascii="Arial" w:hAnsi="Arial" w:cs="Arial"/>
                          <w:sz w:val="21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>,- Kč</w:t>
                      </w:r>
                    </w:p>
                    <w:p w14:paraId="3FD79195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BF8D8CB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06BC69DA" wp14:editId="05357D9B">
                            <wp:extent cx="161925" cy="161925"/>
                            <wp:effectExtent l="19050" t="0" r="9525" b="0"/>
                            <wp:docPr id="99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Jsem členem KFB nebo MSBMK a mám zaplacen členský příspěvek pro tento rok.</w:t>
                      </w:r>
                    </w:p>
                    <w:p w14:paraId="24A1D185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702059A1" wp14:editId="241B69C7">
                            <wp:extent cx="161925" cy="161925"/>
                            <wp:effectExtent l="19050" t="0" r="9525" b="0"/>
                            <wp:docPr id="100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B43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Nejsem členem ani jednoho z klubů.</w:t>
                      </w:r>
                    </w:p>
                    <w:p w14:paraId="6EEF92C3" w14:textId="77777777" w:rsidR="00E83540" w:rsidRPr="006A7E7B" w:rsidRDefault="00E83540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7DE2C90" w14:textId="77777777" w:rsidR="007B683B" w:rsidRDefault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</w:rPr>
                        <w:t>Poplatek za bonitaci zaplacen (</w:t>
                      </w:r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vyberte</w:t>
                      </w:r>
                      <w:proofErr w:type="gramStart"/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>: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proofErr w:type="gramEnd"/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4AB5CD89" wp14:editId="3B9ADD3B">
                            <wp:extent cx="161925" cy="161925"/>
                            <wp:effectExtent l="19050" t="0" r="9525" b="0"/>
                            <wp:docPr id="101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složenkou na účet klubu, ústřižek přikládám</w:t>
                      </w:r>
                    </w:p>
                    <w:p w14:paraId="2160758B" w14:textId="77777777" w:rsidR="00E83540" w:rsidRDefault="007B683B" w:rsidP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3F25FFD1" wp14:editId="2FD3D788">
                            <wp:extent cx="161925" cy="161925"/>
                            <wp:effectExtent l="19050" t="0" r="9525" b="0"/>
                            <wp:docPr id="102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převodem z účtu č. 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………………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</w:p>
                    <w:p w14:paraId="0C8A1843" w14:textId="77777777" w:rsidR="000E6E5F" w:rsidRDefault="00E83540" w:rsidP="00E83540">
                      <w:pPr>
                        <w:ind w:left="36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    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6D0057BE" wp14:editId="4132FDF9">
                            <wp:extent cx="161925" cy="161925"/>
                            <wp:effectExtent l="19050" t="0" r="9525" b="0"/>
                            <wp:docPr id="103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zaplatím v hotovosti na místě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</w:t>
                      </w:r>
                    </w:p>
                    <w:p w14:paraId="28D16FC0" w14:textId="77777777" w:rsidR="000E6E5F" w:rsidRDefault="000E6E5F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</w:p>
                    <w:p w14:paraId="05B8CF14" w14:textId="77777777" w:rsidR="007B683B" w:rsidRDefault="007B683B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K přihlášce na bonitaci přikládám kopii rodokmen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 se zapsanou účastí a hodnocení</w:t>
                      </w:r>
                      <w:r w:rsid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m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na klubové nebo speciální </w:t>
                      </w:r>
                      <w:proofErr w:type="gramStart"/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výstavě</w:t>
                      </w:r>
                      <w:proofErr w:type="gramEnd"/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a to minimálně ve třídě mladých, výsledek 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luxace patel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d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ále 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potvrzení o absolvování odběru a stanovení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DNA profil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psa.</w:t>
                      </w:r>
                    </w:p>
                    <w:p w14:paraId="1DECD9D5" w14:textId="77777777" w:rsidR="00771C91" w:rsidRDefault="00771C91"/>
                  </w:txbxContent>
                </v:textbox>
                <w10:wrap type="square" side="largest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2CF8C99" wp14:editId="5F519123">
                <wp:simplePos x="0" y="0"/>
                <wp:positionH relativeFrom="page">
                  <wp:posOffset>966470</wp:posOffset>
                </wp:positionH>
                <wp:positionV relativeFrom="page">
                  <wp:posOffset>8372475</wp:posOffset>
                </wp:positionV>
                <wp:extent cx="6220460" cy="457200"/>
                <wp:effectExtent l="4445" t="0" r="4445" b="0"/>
                <wp:wrapSquare wrapText="larges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87070" w14:textId="77777777" w:rsidR="00096B43" w:rsidRDefault="007B683B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Souhlasím s použitím a zpraco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váním všech dat z tohoto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formuláře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se zveřejněním výsledku bonitace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 a s prezentací mého psa včetně jeho rodokmenu na webu KFB a v Ročence vydávané klubem KFB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.</w:t>
                            </w:r>
                          </w:p>
                          <w:p w14:paraId="367E5812" w14:textId="77777777" w:rsidR="007B683B" w:rsidRDefault="00BF5B4D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Svým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podpisem stvrzuji pravost uvedených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F8C99" id="Text Box 20" o:spid="_x0000_s1062" type="#_x0000_t202" style="position:absolute;margin-left:76.1pt;margin-top:659.25pt;width:489.8pt;height:3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" stroked="f">
                <v:fill opacity="0"/>
                <v:textbox inset="0,0,0,0">
                  <w:txbxContent>
                    <w:p w14:paraId="5B787070" w14:textId="77777777" w:rsidR="00096B43" w:rsidRDefault="007B683B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Souhlasím s použitím a zpraco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váním všech dat z tohoto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formuláře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se zveřejněním výsledku bonitace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 a s prezentací mého psa včetně jeho rodokmenu na webu KFB a v Ročence vydávané klubem KFB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.</w:t>
                      </w:r>
                    </w:p>
                    <w:p w14:paraId="367E5812" w14:textId="77777777" w:rsidR="007B683B" w:rsidRDefault="00BF5B4D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Svým </w:t>
                      </w:r>
                      <w:r w:rsidR="007B683B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podpisem stvrzuji pravost uvedených údajů.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739D776" wp14:editId="610BAB59">
                <wp:simplePos x="0" y="0"/>
                <wp:positionH relativeFrom="page">
                  <wp:posOffset>3986530</wp:posOffset>
                </wp:positionH>
                <wp:positionV relativeFrom="page">
                  <wp:posOffset>9023985</wp:posOffset>
                </wp:positionV>
                <wp:extent cx="2974975" cy="161290"/>
                <wp:effectExtent l="4445" t="3175" r="1905" b="6985"/>
                <wp:wrapSquare wrapText="larges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49FC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PODPIS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MAJITELE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9D776" id="Text Box 18" o:spid="_x0000_s1063" type="#_x0000_t202" style="position:absolute;margin-left:313.9pt;margin-top:710.55pt;width:234.25pt;height:12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" stroked="f">
                <v:fill opacity="0"/>
                <v:textbox inset="0,0,0,0">
                  <w:txbxContent>
                    <w:p w14:paraId="78049FC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PODPIS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MAJITELE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7B95B3D" wp14:editId="3CEDE7D6">
                <wp:simplePos x="0" y="0"/>
                <wp:positionH relativeFrom="page">
                  <wp:posOffset>963295</wp:posOffset>
                </wp:positionH>
                <wp:positionV relativeFrom="page">
                  <wp:posOffset>9032875</wp:posOffset>
                </wp:positionV>
                <wp:extent cx="2974975" cy="152400"/>
                <wp:effectExtent l="4445" t="3175" r="1905" b="6350"/>
                <wp:wrapSquare wrapText="largest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415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V……………………</w:t>
                            </w:r>
                            <w:r w:rsidR="005F0C2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…….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dne……………………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95B3D" id="Text Box 21" o:spid="_x0000_s1064" type="#_x0000_t202" style="position:absolute;margin-left:75.85pt;margin-top:711.25pt;width:234.25pt;height:1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" stroked="f">
                <v:fill opacity="0"/>
                <v:textbox inset="0,0,0,0">
                  <w:txbxContent>
                    <w:p w14:paraId="1788415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V……………………</w:t>
                      </w:r>
                      <w:r w:rsidR="005F0C2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…….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dne……………………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E3CAD2" wp14:editId="76E8981A">
                <wp:simplePos x="0" y="0"/>
                <wp:positionH relativeFrom="page">
                  <wp:posOffset>4074795</wp:posOffset>
                </wp:positionH>
                <wp:positionV relativeFrom="page">
                  <wp:posOffset>9299575</wp:posOffset>
                </wp:positionV>
                <wp:extent cx="2746375" cy="1221105"/>
                <wp:effectExtent l="4445" t="3175" r="1905" b="4445"/>
                <wp:wrapSquare wrapText="largest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221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26A5" w14:textId="77777777" w:rsidR="007B683B" w:rsidRDefault="007B6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Adresa majitele účtu pro zaslání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platby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69653831" w14:textId="77777777" w:rsidR="007B683B" w:rsidRDefault="00F647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KFB -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Klub francouzských </w:t>
                            </w:r>
                            <w:proofErr w:type="gramStart"/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buldočků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,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z.s.</w:t>
                            </w:r>
                            <w:proofErr w:type="gramEnd"/>
                          </w:p>
                          <w:p w14:paraId="6B29AF1A" w14:textId="77777777" w:rsidR="007B683B" w:rsidRDefault="00E83540">
                            <w:pPr>
                              <w:pStyle w:val="Titulek1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Fam</w:t>
                            </w:r>
                            <w:r w:rsidR="007B683B">
                              <w:rPr>
                                <w:rFonts w:ascii="Arial" w:hAnsi="Arial"/>
                                <w:sz w:val="20"/>
                              </w:rPr>
                              <w:t>fulíkova 1139/2</w:t>
                            </w:r>
                            <w:r w:rsidR="00F64741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392F6996" w14:textId="77777777" w:rsidR="007B683B" w:rsidRDefault="007B6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182 00 Praha 8</w:t>
                            </w:r>
                          </w:p>
                          <w:p w14:paraId="6AF2841E" w14:textId="77777777" w:rsidR="007B683B" w:rsidRDefault="007B683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4C370ED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číslo bankovního účtu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>0200005359/0800</w:t>
                            </w:r>
                          </w:p>
                          <w:p w14:paraId="08D0220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variabilní číslo: </w:t>
                            </w:r>
                            <w:r w:rsidR="007D3506" w:rsidRPr="007D3506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číslo mobilního telefonu</w:t>
                            </w:r>
                          </w:p>
                          <w:p w14:paraId="33B5DF4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34368E1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3CAD2" id="Text Box 36" o:spid="_x0000_s1065" type="#_x0000_t202" style="position:absolute;margin-left:320.85pt;margin-top:732.25pt;width:216.25pt;height:96.1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" stroked="f">
                <v:fill opacity="0"/>
                <v:textbox inset="0,0,0,0">
                  <w:txbxContent>
                    <w:p w14:paraId="05E626A5" w14:textId="77777777" w:rsidR="007B683B" w:rsidRDefault="007B68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Adresa majitele účtu pro zaslání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platby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:</w:t>
                      </w:r>
                      <w:proofErr w:type="gramEnd"/>
                    </w:p>
                    <w:p w14:paraId="69653831" w14:textId="77777777" w:rsidR="007B683B" w:rsidRDefault="00F647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KFB - </w:t>
                      </w:r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Klub</w:t>
                      </w:r>
                      <w:proofErr w:type="gramEnd"/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francouzských buldočků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,</w:t>
                      </w:r>
                      <w:r w:rsidR="00096B4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z.s.</w:t>
                      </w:r>
                    </w:p>
                    <w:p w14:paraId="6B29AF1A" w14:textId="77777777" w:rsidR="007B683B" w:rsidRDefault="00E83540">
                      <w:pPr>
                        <w:pStyle w:val="Titulek1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Fam</w:t>
                      </w:r>
                      <w:r w:rsidR="007B683B">
                        <w:rPr>
                          <w:rFonts w:ascii="Arial" w:hAnsi="Arial"/>
                          <w:sz w:val="20"/>
                        </w:rPr>
                        <w:t>fulíkova 1139/2</w:t>
                      </w:r>
                      <w:r w:rsidR="00F64741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392F6996" w14:textId="77777777" w:rsidR="007B683B" w:rsidRDefault="007B68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182 00 Praha 8</w:t>
                      </w:r>
                    </w:p>
                    <w:p w14:paraId="6AF2841E" w14:textId="77777777" w:rsidR="007B683B" w:rsidRDefault="007B683B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</w:rPr>
                      </w:pPr>
                    </w:p>
                    <w:p w14:paraId="74C370ED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číslo bankovního účtu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>
                        <w:rPr>
                          <w:rStyle w:val="Siln"/>
                          <w:rFonts w:ascii="Arial" w:hAnsi="Arial" w:cs="Arial"/>
                          <w:sz w:val="22"/>
                        </w:rPr>
                        <w:t>0200005359/0800</w:t>
                      </w:r>
                    </w:p>
                    <w:p w14:paraId="08D02205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variabilní číslo: </w:t>
                      </w:r>
                      <w:r w:rsidR="007D3506" w:rsidRPr="007D3506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číslo mobilního telefonu</w:t>
                      </w:r>
                    </w:p>
                    <w:p w14:paraId="33B5DF4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34368E1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4201807" wp14:editId="6E46A4AC">
                <wp:simplePos x="0" y="0"/>
                <wp:positionH relativeFrom="page">
                  <wp:posOffset>695325</wp:posOffset>
                </wp:positionH>
                <wp:positionV relativeFrom="page">
                  <wp:posOffset>9277350</wp:posOffset>
                </wp:positionV>
                <wp:extent cx="3279775" cy="952500"/>
                <wp:effectExtent l="0" t="0" r="0" b="0"/>
                <wp:wrapSquare wrapText="largest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4BCB1" w14:textId="42C76D9B" w:rsidR="00475007" w:rsidRDefault="007B683B" w:rsidP="000B5CB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Vyplněnou přihlášku odešlete na  email:</w:t>
                            </w: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hyperlink r:id="rId16" w:history="1">
                              <w:r w:rsidR="00475007" w:rsidRPr="00420C7E">
                                <w:rPr>
                                  <w:rStyle w:val="Hypertextovodkaz"/>
                                  <w:rFonts w:ascii="Arial" w:hAnsi="Arial"/>
                                  <w:sz w:val="22"/>
                                  <w:szCs w:val="22"/>
                                </w:rPr>
                                <w:t>bonitacekfb@seznam.cz</w:t>
                              </w:r>
                            </w:hyperlink>
                            <w:r w:rsidR="004750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C29813" w14:textId="5850972F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 kontrolu přijetí přihlášky bude zaslán odpovědní email)</w:t>
                            </w:r>
                          </w:p>
                          <w:p w14:paraId="7B50CC64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01807" id="Text Box 23" o:spid="_x0000_s1066" type="#_x0000_t202" style="position:absolute;margin-left:54.75pt;margin-top:730.5pt;width:258.25pt;height: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" stroked="f">
                <v:fill opacity="0"/>
                <v:textbox inset="0,0,0,0">
                  <w:txbxContent>
                    <w:p w14:paraId="26C4BCB1" w14:textId="42C76D9B" w:rsidR="00475007" w:rsidRDefault="007B683B" w:rsidP="000B5CBC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Vyplněnou přihlášku odešlete </w:t>
                      </w:r>
                      <w:proofErr w:type="gramStart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na  email</w:t>
                      </w:r>
                      <w:proofErr w:type="gramEnd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</w:t>
                      </w:r>
                      <w:hyperlink r:id="rId17" w:history="1">
                        <w:r w:rsidR="00475007" w:rsidRPr="00420C7E">
                          <w:rPr>
                            <w:rStyle w:val="Hypertextovodkaz"/>
                            <w:rFonts w:ascii="Arial" w:hAnsi="Arial"/>
                            <w:sz w:val="22"/>
                            <w:szCs w:val="22"/>
                          </w:rPr>
                          <w:t>bonitacekfb@seznam.cz</w:t>
                        </w:r>
                      </w:hyperlink>
                      <w:r w:rsidR="0047500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C29813" w14:textId="5850972F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2012">
                        <w:rPr>
                          <w:rFonts w:ascii="Arial" w:hAnsi="Arial" w:cs="Arial"/>
                          <w:sz w:val="18"/>
                          <w:szCs w:val="18"/>
                        </w:rPr>
                        <w:t>(pro kontrolu přijetí přihlášky bude zaslán odpovědní email)</w:t>
                      </w:r>
                    </w:p>
                    <w:p w14:paraId="7B50CC64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sectPr w:rsidR="00A31E7A" w:rsidRPr="0066431A">
      <w:footnotePr>
        <w:pos w:val="beneathText"/>
      </w:footnotePr>
      <w:pgSz w:w="11905" w:h="16826"/>
      <w:pgMar w:top="1" w:right="1" w:bottom="0" w:left="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1F27B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 filled="t">
        <v:fill color2="black"/>
        <v:imagedata r:id="rId1" o:title=""/>
      </v:shape>
    </w:pict>
  </w:numPicBullet>
  <w:numPicBullet w:numPicBulletId="1">
    <w:pict>
      <v:shape w14:anchorId="5AB60B6E" id="_x0000_i1027" type="#_x0000_t75" style="width:12.75pt;height:12.75pt" o:bullet="t" filled="t">
        <v:fill color2="black"/>
        <v:imagedata r:id="rId2" o:title=""/>
      </v:shape>
    </w:pict>
  </w:numPicBullet>
  <w:numPicBullet w:numPicBulletId="2">
    <w:pict>
      <v:shape w14:anchorId="231792CD" id="_x0000_i1028" type="#_x0000_t75" style="width:12.75pt;height:12.75pt" o:bullet="t">
        <v:imagedata r:id="rId3" o:title=""/>
      </v:shape>
    </w:pict>
  </w:numPicBullet>
  <w:numPicBullet w:numPicBulletId="3">
    <w:pict>
      <v:shape w14:anchorId="530FC44E" id="_x0000_i1029" type="#_x0000_t75" style="width:12.75pt;height:12.75pt" o:bullet="t">
        <v:imagedata r:id="rId4" o:title=""/>
      </v:shape>
    </w:pict>
  </w:numPicBullet>
  <w:numPicBullet w:numPicBulletId="4">
    <w:pict>
      <v:shape w14:anchorId="2E329A29" id="_x0000_i1030" type="#_x0000_t75" style="width:12.75pt;height:12.75pt" o:bullet="t">
        <v:imagedata r:id="rId5" o:title=""/>
      </v:shape>
    </w:pict>
  </w:numPicBullet>
  <w:numPicBullet w:numPicBulletId="5">
    <w:pict>
      <v:shape w14:anchorId="46E313FE" id="_x0000_i1031" type="#_x0000_t75" style="width:12.75pt;height:12.75pt" o:bullet="t">
        <v:imagedata r:id="rId6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547E2"/>
    <w:multiLevelType w:val="hybridMultilevel"/>
    <w:tmpl w:val="B92E8A54"/>
    <w:lvl w:ilvl="0" w:tplc="232480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0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7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2B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A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112714"/>
    <w:multiLevelType w:val="hybridMultilevel"/>
    <w:tmpl w:val="D42C24D0"/>
    <w:lvl w:ilvl="0" w:tplc="A1084B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A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A6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2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3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F501B"/>
    <w:multiLevelType w:val="hybridMultilevel"/>
    <w:tmpl w:val="A4024A0A"/>
    <w:lvl w:ilvl="0" w:tplc="F91A2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80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D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0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C73722"/>
    <w:multiLevelType w:val="hybridMultilevel"/>
    <w:tmpl w:val="BC1E6A3C"/>
    <w:lvl w:ilvl="0" w:tplc="0A7EC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4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C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6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E26341"/>
    <w:multiLevelType w:val="hybridMultilevel"/>
    <w:tmpl w:val="E6C0E294"/>
    <w:lvl w:ilvl="0" w:tplc="C62E7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23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E2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5F2E80"/>
    <w:multiLevelType w:val="hybridMultilevel"/>
    <w:tmpl w:val="38663332"/>
    <w:lvl w:ilvl="0" w:tplc="72524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9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A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C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37F13"/>
    <w:multiLevelType w:val="hybridMultilevel"/>
    <w:tmpl w:val="916A14A2"/>
    <w:lvl w:ilvl="0" w:tplc="E41CCC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6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8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0"/>
    <w:rsid w:val="00082404"/>
    <w:rsid w:val="00096AB6"/>
    <w:rsid w:val="00096B43"/>
    <w:rsid w:val="000A3959"/>
    <w:rsid w:val="000B5CBC"/>
    <w:rsid w:val="000C1BD0"/>
    <w:rsid w:val="000E6E5F"/>
    <w:rsid w:val="00301688"/>
    <w:rsid w:val="00417F2B"/>
    <w:rsid w:val="00442285"/>
    <w:rsid w:val="00475007"/>
    <w:rsid w:val="004E43A7"/>
    <w:rsid w:val="005F0C27"/>
    <w:rsid w:val="0066431A"/>
    <w:rsid w:val="006A7E7B"/>
    <w:rsid w:val="00771C91"/>
    <w:rsid w:val="007B683B"/>
    <w:rsid w:val="007D3506"/>
    <w:rsid w:val="00904884"/>
    <w:rsid w:val="009F4882"/>
    <w:rsid w:val="00A24A24"/>
    <w:rsid w:val="00A31E7A"/>
    <w:rsid w:val="00A56644"/>
    <w:rsid w:val="00B85879"/>
    <w:rsid w:val="00BF5B4D"/>
    <w:rsid w:val="00C52012"/>
    <w:rsid w:val="00C73497"/>
    <w:rsid w:val="00DA110D"/>
    <w:rsid w:val="00E83540"/>
    <w:rsid w:val="00F26EF6"/>
    <w:rsid w:val="00F64741"/>
    <w:rsid w:val="00FB6B9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7926A2"/>
  <w15:docId w15:val="{9C5208EC-37DD-40C4-B11F-809F637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jc w:val="center"/>
      <w:outlineLvl w:val="0"/>
    </w:pPr>
    <w:rPr>
      <w:rFonts w:ascii="Calibri" w:hAnsi="Calibri"/>
      <w:b/>
      <w:bCs/>
      <w:color w:val="CB0000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iln">
    <w:name w:val="Strong"/>
    <w:basedOn w:val="Standardnpsmoodstavce1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Calibri" w:hAnsi="Calibri" w:cs="Arial"/>
      <w:b/>
      <w:bCs/>
      <w:sz w:val="18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0E6E5F"/>
    <w:pPr>
      <w:ind w:left="720"/>
      <w:contextualSpacing/>
    </w:pPr>
  </w:style>
  <w:style w:type="paragraph" w:customStyle="1" w:styleId="Default">
    <w:name w:val="Default"/>
    <w:rsid w:val="00301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50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0C1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C1BD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0.emf"/><Relationship Id="rId13" Type="http://schemas.openxmlformats.org/officeDocument/2006/relationships/image" Target="media/image11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0.emf"/><Relationship Id="rId12" Type="http://schemas.openxmlformats.org/officeDocument/2006/relationships/image" Target="media/image11.emf"/><Relationship Id="rId17" Type="http://schemas.openxmlformats.org/officeDocument/2006/relationships/hyperlink" Target="mailto:bonitacekfb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bonitacekfb@seznam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8.emf"/><Relationship Id="rId11" Type="http://schemas.openxmlformats.org/officeDocument/2006/relationships/image" Target="media/image10.emf"/><Relationship Id="rId5" Type="http://schemas.openxmlformats.org/officeDocument/2006/relationships/image" Target="media/image7.emf"/><Relationship Id="rId15" Type="http://schemas.openxmlformats.org/officeDocument/2006/relationships/image" Target="media/image120.emf"/><Relationship Id="rId10" Type="http://schemas.openxmlformats.org/officeDocument/2006/relationships/image" Target="media/image9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emf"/><Relationship Id="rId14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</vt:lpstr>
    </vt:vector>
  </TitlesOfParts>
  <Company/>
  <LinksUpToDate>false</LinksUpToDate>
  <CharactersWithSpaces>130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mailto:jana.dovorakova@centrum.cz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</dc:title>
  <dc:creator>VeryPDF</dc:creator>
  <cp:lastModifiedBy>Marcela Lukešová</cp:lastModifiedBy>
  <cp:revision>2</cp:revision>
  <cp:lastPrinted>2020-03-09T12:26:00Z</cp:lastPrinted>
  <dcterms:created xsi:type="dcterms:W3CDTF">2020-03-09T12:28:00Z</dcterms:created>
  <dcterms:modified xsi:type="dcterms:W3CDTF">2020-03-09T12:28:00Z</dcterms:modified>
</cp:coreProperties>
</file>